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8" w:rsidRPr="00A13E94" w:rsidRDefault="002201F8">
      <w:pPr>
        <w:jc w:val="both"/>
        <w:rPr>
          <w:rFonts w:ascii="Arial" w:hAnsi="Arial" w:cs="Arial"/>
          <w:bCs/>
          <w:sz w:val="18"/>
          <w:szCs w:val="18"/>
        </w:rPr>
      </w:pPr>
    </w:p>
    <w:p w:rsidR="002201F8" w:rsidRDefault="004427F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PART TIME </w:t>
      </w:r>
      <w:r w:rsidR="00036F99">
        <w:rPr>
          <w:rFonts w:ascii="Arial" w:hAnsi="Arial" w:cs="Arial"/>
          <w:b/>
          <w:bCs/>
          <w:sz w:val="18"/>
          <w:szCs w:val="18"/>
        </w:rPr>
        <w:t>SWIMMING TEACHERS (LEVEL 1 &amp; LEVEL 2)</w:t>
      </w:r>
    </w:p>
    <w:p w:rsidR="00DA4911" w:rsidRDefault="00DA491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201F8" w:rsidRDefault="002201F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D436D" w:rsidRDefault="00893422" w:rsidP="000D436D">
      <w:pPr>
        <w:pStyle w:val="Body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DLR</w:t>
      </w:r>
      <w:r w:rsidR="002201F8">
        <w:rPr>
          <w:rFonts w:ascii="Arial" w:hAnsi="Arial" w:cs="Arial"/>
          <w:sz w:val="18"/>
          <w:szCs w:val="18"/>
        </w:rPr>
        <w:t xml:space="preserve"> Leisure</w:t>
      </w:r>
      <w:r w:rsidR="000D436D">
        <w:rPr>
          <w:rFonts w:ascii="Arial" w:hAnsi="Arial" w:cs="Arial"/>
          <w:sz w:val="18"/>
          <w:szCs w:val="18"/>
        </w:rPr>
        <w:t xml:space="preserve"> operates and manages </w:t>
      </w:r>
      <w:r w:rsidR="00F37C28">
        <w:rPr>
          <w:rFonts w:ascii="Arial" w:hAnsi="Arial" w:cs="Arial"/>
          <w:sz w:val="18"/>
          <w:szCs w:val="18"/>
        </w:rPr>
        <w:t>4</w:t>
      </w:r>
      <w:r w:rsidR="00036F99">
        <w:rPr>
          <w:rFonts w:ascii="Arial" w:hAnsi="Arial" w:cs="Arial"/>
          <w:sz w:val="18"/>
          <w:szCs w:val="18"/>
        </w:rPr>
        <w:t xml:space="preserve"> leisure facilities and 1 Golf Club</w:t>
      </w:r>
      <w:r w:rsidR="000D436D">
        <w:rPr>
          <w:rFonts w:ascii="Arial" w:hAnsi="Arial" w:cs="Arial"/>
          <w:sz w:val="18"/>
          <w:szCs w:val="18"/>
        </w:rPr>
        <w:t xml:space="preserve"> on behalf of Dún Laoghair</w:t>
      </w:r>
      <w:r w:rsidR="00036F99">
        <w:rPr>
          <w:rFonts w:ascii="Arial" w:hAnsi="Arial" w:cs="Arial"/>
          <w:sz w:val="18"/>
          <w:szCs w:val="18"/>
        </w:rPr>
        <w:t>e Rathdown County Council. The 4</w:t>
      </w:r>
      <w:r w:rsidR="000D436D">
        <w:rPr>
          <w:rFonts w:ascii="Arial" w:hAnsi="Arial" w:cs="Arial"/>
          <w:sz w:val="18"/>
          <w:szCs w:val="18"/>
        </w:rPr>
        <w:t xml:space="preserve"> centres are:</w:t>
      </w:r>
    </w:p>
    <w:p w:rsidR="000D436D" w:rsidRDefault="000D436D" w:rsidP="000D436D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Loughlinstown </w:t>
      </w:r>
    </w:p>
    <w:p w:rsidR="002201F8" w:rsidRDefault="002201F8" w:rsidP="000D436D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Monkstown </w:t>
      </w:r>
    </w:p>
    <w:p w:rsidR="002201F8" w:rsidRDefault="000D436D" w:rsidP="005F68BF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Meadowbrook</w:t>
      </w:r>
    </w:p>
    <w:p w:rsidR="00F37C28" w:rsidRDefault="00F37C28" w:rsidP="005F68BF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Ballyogan</w:t>
      </w:r>
    </w:p>
    <w:p w:rsidR="000D436D" w:rsidRDefault="000D436D" w:rsidP="005F68BF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Stepaside Golf Club</w:t>
      </w:r>
    </w:p>
    <w:p w:rsidR="00E42C0F" w:rsidRDefault="00E42C0F" w:rsidP="00CF1C53"/>
    <w:p w:rsidR="00E42C0F" w:rsidRPr="00CF1C53" w:rsidRDefault="00E42C0F" w:rsidP="00E42C0F">
      <w:pPr>
        <w:rPr>
          <w:rFonts w:ascii="Arial" w:hAnsi="Arial" w:cs="Arial"/>
          <w:sz w:val="18"/>
          <w:szCs w:val="18"/>
        </w:rPr>
      </w:pPr>
      <w:r w:rsidRPr="00CF1C53">
        <w:rPr>
          <w:rStyle w:val="Strong"/>
          <w:rFonts w:ascii="Arial" w:hAnsi="Arial" w:cs="Arial"/>
          <w:sz w:val="18"/>
          <w:szCs w:val="18"/>
        </w:rPr>
        <w:t>DUTIES AND RESPONSIBILITIES:</w:t>
      </w:r>
      <w:r w:rsidRPr="00CF1C53">
        <w:rPr>
          <w:rFonts w:ascii="Arial" w:hAnsi="Arial" w:cs="Arial"/>
          <w:sz w:val="18"/>
          <w:szCs w:val="18"/>
        </w:rPr>
        <w:t xml:space="preserve"> </w:t>
      </w:r>
    </w:p>
    <w:p w:rsidR="00036F99" w:rsidRDefault="00036F99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is mandatory that all Swimming Teachers must hold a valid RLSS or IWS Pool Lifeguard Qualification.</w:t>
      </w:r>
    </w:p>
    <w:p w:rsidR="00E42C0F" w:rsidRPr="00CF1C53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 xml:space="preserve">Maintains constant surveillance of </w:t>
      </w:r>
      <w:r w:rsidR="00CF1C53">
        <w:rPr>
          <w:rFonts w:ascii="Arial" w:hAnsi="Arial" w:cs="Arial"/>
          <w:sz w:val="18"/>
          <w:szCs w:val="18"/>
        </w:rPr>
        <w:t>customers</w:t>
      </w:r>
      <w:r w:rsidRPr="00CF1C53">
        <w:rPr>
          <w:rFonts w:ascii="Arial" w:hAnsi="Arial" w:cs="Arial"/>
          <w:sz w:val="18"/>
          <w:szCs w:val="18"/>
        </w:rPr>
        <w:t xml:space="preserve"> in the </w:t>
      </w:r>
      <w:r w:rsidR="005A2636">
        <w:rPr>
          <w:rFonts w:ascii="Arial" w:hAnsi="Arial" w:cs="Arial"/>
          <w:sz w:val="18"/>
          <w:szCs w:val="18"/>
        </w:rPr>
        <w:t>swimming pools</w:t>
      </w:r>
      <w:r w:rsidRPr="00CF1C53">
        <w:rPr>
          <w:rFonts w:ascii="Arial" w:hAnsi="Arial" w:cs="Arial"/>
          <w:sz w:val="18"/>
          <w:szCs w:val="18"/>
        </w:rPr>
        <w:t xml:space="preserve">; acts immediately and appropriately to secure safety of </w:t>
      </w:r>
      <w:r w:rsidR="00CF1C53">
        <w:rPr>
          <w:rFonts w:ascii="Arial" w:hAnsi="Arial" w:cs="Arial"/>
          <w:sz w:val="18"/>
          <w:szCs w:val="18"/>
        </w:rPr>
        <w:t>customers</w:t>
      </w:r>
      <w:r w:rsidRPr="00CF1C53">
        <w:rPr>
          <w:rFonts w:ascii="Arial" w:hAnsi="Arial" w:cs="Arial"/>
          <w:sz w:val="18"/>
          <w:szCs w:val="18"/>
        </w:rPr>
        <w:t xml:space="preserve"> in the event of emergency.</w:t>
      </w:r>
      <w:r w:rsidR="005A2636">
        <w:rPr>
          <w:rFonts w:ascii="Arial" w:hAnsi="Arial" w:cs="Arial"/>
          <w:sz w:val="18"/>
          <w:szCs w:val="18"/>
        </w:rPr>
        <w:t xml:space="preserve">  Fully understand and implement bather load capacity.</w:t>
      </w:r>
    </w:p>
    <w:p w:rsidR="00E42C0F" w:rsidRPr="00CF1C53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Provides emergency care and treatment as required until the arrival of emergency medical services.</w:t>
      </w:r>
    </w:p>
    <w:p w:rsidR="00E42C0F" w:rsidRPr="00CF1C53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Presents professional appearance and attitude at all times, and maintains a high standard of customer service.</w:t>
      </w:r>
    </w:p>
    <w:p w:rsidR="00E42C0F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 xml:space="preserve">Performs various maintenance duties as directed to maintain a clean and safe </w:t>
      </w:r>
      <w:r w:rsidR="00CF1C53">
        <w:rPr>
          <w:rFonts w:ascii="Arial" w:hAnsi="Arial" w:cs="Arial"/>
          <w:sz w:val="18"/>
          <w:szCs w:val="18"/>
        </w:rPr>
        <w:t>centre.</w:t>
      </w:r>
    </w:p>
    <w:p w:rsidR="005A2636" w:rsidRPr="005A2636" w:rsidRDefault="005A2636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5A2636">
        <w:rPr>
          <w:rFonts w:ascii="Arial" w:hAnsi="Arial" w:cs="Arial"/>
          <w:sz w:val="18"/>
          <w:szCs w:val="18"/>
        </w:rPr>
        <w:t>Completes pool chemical tests and report results to Centre Manager/Duty Manager/Leisure Supervisor</w:t>
      </w:r>
    </w:p>
    <w:p w:rsidR="00E42C0F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Prepares and maintains appropriate activity reports.</w:t>
      </w:r>
    </w:p>
    <w:p w:rsidR="005A2636" w:rsidRDefault="005A2636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produce swimming lesson plans outlining skills progression and the review and assessment per term on each participant.</w:t>
      </w:r>
    </w:p>
    <w:p w:rsidR="00976AD6" w:rsidRDefault="00976AD6" w:rsidP="00976AD6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72303E">
        <w:rPr>
          <w:rFonts w:ascii="Arial" w:hAnsi="Arial" w:cs="Arial"/>
          <w:sz w:val="18"/>
          <w:szCs w:val="18"/>
        </w:rPr>
        <w:t xml:space="preserve">To assist in the delivery of high quality, professional swimming teaching </w:t>
      </w:r>
      <w:r w:rsidR="0072303E">
        <w:rPr>
          <w:rFonts w:ascii="Arial" w:hAnsi="Arial" w:cs="Arial"/>
          <w:sz w:val="18"/>
          <w:szCs w:val="18"/>
        </w:rPr>
        <w:t>a</w:t>
      </w:r>
      <w:r w:rsidRPr="0072303E">
        <w:rPr>
          <w:rFonts w:ascii="Arial" w:hAnsi="Arial" w:cs="Arial"/>
          <w:sz w:val="18"/>
          <w:szCs w:val="18"/>
        </w:rPr>
        <w:t>nd instruction and to maintain associated records.</w:t>
      </w:r>
    </w:p>
    <w:p w:rsidR="00CB13E0" w:rsidRDefault="00CB13E0" w:rsidP="00CB13E0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are responsible for the</w:t>
      </w:r>
      <w:r w:rsidRPr="00CB13E0">
        <w:rPr>
          <w:rFonts w:ascii="Arial" w:hAnsi="Arial" w:cs="Arial"/>
          <w:sz w:val="18"/>
          <w:szCs w:val="18"/>
        </w:rPr>
        <w:t xml:space="preserve"> conduct and safety of the class whilst on the pool surround or in the water.</w:t>
      </w:r>
    </w:p>
    <w:p w:rsidR="00DA4911" w:rsidRPr="00DA4911" w:rsidRDefault="00DA4911" w:rsidP="00DA4911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DA4911">
        <w:rPr>
          <w:rFonts w:ascii="Arial" w:hAnsi="Arial" w:cs="Arial"/>
          <w:sz w:val="18"/>
          <w:szCs w:val="18"/>
        </w:rPr>
        <w:t xml:space="preserve">To strictly adhere to all policies relating to health &amp; safety, environmental management, operational standards, equality of opportunity, customer care, welfare and discipline. </w:t>
      </w:r>
    </w:p>
    <w:p w:rsidR="00DA4911" w:rsidRPr="00DA4911" w:rsidRDefault="00DA4911" w:rsidP="00DA4911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DA4911">
        <w:rPr>
          <w:rFonts w:ascii="Arial" w:hAnsi="Arial" w:cs="Arial"/>
          <w:sz w:val="18"/>
          <w:szCs w:val="18"/>
        </w:rPr>
        <w:t xml:space="preserve"> Demonstrate willingness to achieve the highest standards of service.  Advise, motivate and establish a rapport with all customers.</w:t>
      </w:r>
    </w:p>
    <w:p w:rsidR="00CB13E0" w:rsidRPr="00CB13E0" w:rsidRDefault="00CB13E0" w:rsidP="00CB13E0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B13E0">
        <w:rPr>
          <w:rFonts w:ascii="Arial" w:hAnsi="Arial" w:cs="Arial"/>
          <w:sz w:val="18"/>
          <w:szCs w:val="18"/>
        </w:rPr>
        <w:t xml:space="preserve">Operating to dlr Leisure’s values in </w:t>
      </w:r>
      <w:r w:rsidR="000D436D" w:rsidRPr="00CB13E0">
        <w:rPr>
          <w:rFonts w:ascii="Arial" w:hAnsi="Arial" w:cs="Arial"/>
          <w:sz w:val="18"/>
          <w:szCs w:val="18"/>
        </w:rPr>
        <w:t>providing</w:t>
      </w:r>
      <w:r w:rsidRPr="00CB13E0">
        <w:rPr>
          <w:rFonts w:ascii="Arial" w:hAnsi="Arial" w:cs="Arial"/>
          <w:sz w:val="18"/>
          <w:szCs w:val="18"/>
        </w:rPr>
        <w:t xml:space="preserve"> and promoting a high quality service.</w:t>
      </w:r>
    </w:p>
    <w:p w:rsidR="00CB13E0" w:rsidRPr="0072303E" w:rsidRDefault="00CB13E0" w:rsidP="00976AD6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B13E0">
        <w:rPr>
          <w:rFonts w:ascii="Arial" w:hAnsi="Arial" w:cs="Arial"/>
          <w:sz w:val="18"/>
          <w:szCs w:val="18"/>
        </w:rPr>
        <w:t xml:space="preserve">Ensuring </w:t>
      </w:r>
      <w:r>
        <w:rPr>
          <w:rFonts w:ascii="Arial" w:hAnsi="Arial" w:cs="Arial"/>
          <w:sz w:val="18"/>
          <w:szCs w:val="18"/>
        </w:rPr>
        <w:t>all swimming lessons and open swims</w:t>
      </w:r>
      <w:r w:rsidRPr="00CB13E0">
        <w:rPr>
          <w:rFonts w:ascii="Arial" w:hAnsi="Arial" w:cs="Arial"/>
          <w:sz w:val="18"/>
          <w:szCs w:val="18"/>
        </w:rPr>
        <w:t xml:space="preserve"> start and finish at the correct time</w:t>
      </w:r>
      <w:r>
        <w:rPr>
          <w:rFonts w:ascii="Arial" w:hAnsi="Arial" w:cs="Arial"/>
          <w:sz w:val="18"/>
          <w:szCs w:val="18"/>
        </w:rPr>
        <w:t>.</w:t>
      </w:r>
    </w:p>
    <w:p w:rsidR="00E42C0F" w:rsidRPr="00CF1C53" w:rsidRDefault="00E42C0F" w:rsidP="00CF1C53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Performs miscellaneous job-related duties as assigned.</w:t>
      </w:r>
    </w:p>
    <w:p w:rsidR="00CF1C53" w:rsidRDefault="00CF1C53" w:rsidP="00CF1C53">
      <w:pPr>
        <w:spacing w:line="360" w:lineRule="auto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MINIMUM JOB REQUIRMENTS</w:t>
      </w:r>
    </w:p>
    <w:p w:rsidR="004427FB" w:rsidRPr="00CF1C53" w:rsidRDefault="004427FB" w:rsidP="00CF1C53">
      <w:pPr>
        <w:spacing w:line="360" w:lineRule="auto"/>
        <w:rPr>
          <w:rFonts w:ascii="Arial" w:hAnsi="Arial" w:cs="Arial"/>
          <w:sz w:val="18"/>
          <w:szCs w:val="18"/>
        </w:rPr>
      </w:pPr>
    </w:p>
    <w:p w:rsidR="00CF1C53" w:rsidRDefault="00CF1C53" w:rsidP="004427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least </w:t>
      </w:r>
      <w:r w:rsidR="00E42C0F" w:rsidRPr="00CF1C53">
        <w:rPr>
          <w:rFonts w:ascii="Arial" w:hAnsi="Arial" w:cs="Arial"/>
          <w:sz w:val="18"/>
          <w:szCs w:val="18"/>
        </w:rPr>
        <w:t>1 year</w:t>
      </w:r>
      <w:r>
        <w:rPr>
          <w:rFonts w:ascii="Arial" w:hAnsi="Arial" w:cs="Arial"/>
          <w:sz w:val="18"/>
          <w:szCs w:val="18"/>
        </w:rPr>
        <w:t>’s</w:t>
      </w:r>
      <w:r w:rsidR="00E42C0F" w:rsidRPr="00CF1C53">
        <w:rPr>
          <w:rFonts w:ascii="Arial" w:hAnsi="Arial" w:cs="Arial"/>
          <w:sz w:val="18"/>
          <w:szCs w:val="18"/>
        </w:rPr>
        <w:t xml:space="preserve"> experience directly related to the duties and responsibilities specified. </w:t>
      </w:r>
    </w:p>
    <w:p w:rsidR="00CF1C53" w:rsidRDefault="004427FB" w:rsidP="004427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CPR Certified</w:t>
      </w:r>
    </w:p>
    <w:p w:rsidR="00E42C0F" w:rsidRDefault="00E42C0F" w:rsidP="004427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 xml:space="preserve">Current certification as </w:t>
      </w:r>
      <w:r w:rsidR="004427FB">
        <w:rPr>
          <w:rFonts w:ascii="Arial" w:hAnsi="Arial" w:cs="Arial"/>
          <w:sz w:val="18"/>
          <w:szCs w:val="18"/>
        </w:rPr>
        <w:t xml:space="preserve">a </w:t>
      </w:r>
      <w:r w:rsidRPr="00CF1C53">
        <w:rPr>
          <w:rFonts w:ascii="Arial" w:hAnsi="Arial" w:cs="Arial"/>
          <w:sz w:val="18"/>
          <w:szCs w:val="18"/>
        </w:rPr>
        <w:t xml:space="preserve">Lifeguard by </w:t>
      </w:r>
      <w:r w:rsidR="00CF1C53">
        <w:rPr>
          <w:rFonts w:ascii="Arial" w:hAnsi="Arial" w:cs="Arial"/>
          <w:sz w:val="18"/>
          <w:szCs w:val="18"/>
        </w:rPr>
        <w:t>a recognized source of training – RLSS OR IWS</w:t>
      </w:r>
      <w:r w:rsidRPr="00CF1C53">
        <w:rPr>
          <w:rFonts w:ascii="Arial" w:hAnsi="Arial" w:cs="Arial"/>
          <w:sz w:val="18"/>
          <w:szCs w:val="18"/>
        </w:rPr>
        <w:t xml:space="preserve"> </w:t>
      </w:r>
    </w:p>
    <w:p w:rsidR="00976AD6" w:rsidRPr="00CF1C53" w:rsidRDefault="00976AD6" w:rsidP="004427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certification as an assistant teacher, Level 1 </w:t>
      </w:r>
      <w:r w:rsidR="00036F99">
        <w:rPr>
          <w:rFonts w:ascii="Arial" w:hAnsi="Arial" w:cs="Arial"/>
          <w:sz w:val="18"/>
          <w:szCs w:val="18"/>
        </w:rPr>
        <w:t xml:space="preserve">and or Level 2 Full Time Swimming Teacher </w:t>
      </w:r>
      <w:r>
        <w:rPr>
          <w:rFonts w:ascii="Arial" w:hAnsi="Arial" w:cs="Arial"/>
          <w:sz w:val="18"/>
          <w:szCs w:val="18"/>
        </w:rPr>
        <w:t>by a recognized source of training – IWS or Swim Ireland</w:t>
      </w:r>
    </w:p>
    <w:p w:rsidR="00036F99" w:rsidRDefault="00036F99">
      <w:pPr>
        <w:suppressAutoHyphens w:val="0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lastRenderedPageBreak/>
        <w:br w:type="page"/>
      </w:r>
    </w:p>
    <w:p w:rsidR="00036F99" w:rsidRDefault="00036F99" w:rsidP="00E42C0F">
      <w:pPr>
        <w:rPr>
          <w:rStyle w:val="Strong"/>
          <w:rFonts w:ascii="Arial" w:hAnsi="Arial" w:cs="Arial"/>
          <w:sz w:val="18"/>
          <w:szCs w:val="18"/>
        </w:rPr>
      </w:pPr>
    </w:p>
    <w:p w:rsidR="00E42C0F" w:rsidRPr="00CF1C53" w:rsidRDefault="00E42C0F" w:rsidP="00E42C0F">
      <w:pPr>
        <w:rPr>
          <w:rFonts w:ascii="Arial" w:hAnsi="Arial" w:cs="Arial"/>
          <w:sz w:val="18"/>
          <w:szCs w:val="18"/>
        </w:rPr>
      </w:pPr>
      <w:r w:rsidRPr="00CF1C53">
        <w:rPr>
          <w:rStyle w:val="Strong"/>
          <w:rFonts w:ascii="Arial" w:hAnsi="Arial" w:cs="Arial"/>
          <w:sz w:val="18"/>
          <w:szCs w:val="18"/>
        </w:rPr>
        <w:t>KNOWLEDGE, SKILLS, AND ABILITIES REQUIRED: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Ability to react calmly and effectively in emergency situations.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Skill in the application of lifeguarding surveillance and rescue techniques.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 xml:space="preserve">Ability to pass </w:t>
      </w:r>
      <w:r w:rsidR="00CF1C53" w:rsidRPr="00CF1C53">
        <w:rPr>
          <w:rFonts w:ascii="Arial" w:hAnsi="Arial" w:cs="Arial"/>
          <w:sz w:val="18"/>
          <w:szCs w:val="18"/>
        </w:rPr>
        <w:t>pre-employment physical skills</w:t>
      </w:r>
      <w:r w:rsidRPr="00CF1C53">
        <w:rPr>
          <w:rFonts w:ascii="Arial" w:hAnsi="Arial" w:cs="Arial"/>
          <w:sz w:val="18"/>
          <w:szCs w:val="18"/>
        </w:rPr>
        <w:t xml:space="preserve"> evaluation as stipulated by the </w:t>
      </w:r>
      <w:r w:rsidR="00CF1C53">
        <w:rPr>
          <w:rFonts w:ascii="Arial" w:hAnsi="Arial" w:cs="Arial"/>
          <w:sz w:val="18"/>
          <w:szCs w:val="18"/>
        </w:rPr>
        <w:t>centre.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Ability to prepare routine administrative paperwork.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Knowledge of CPR and emergency medical procedures.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Ability to follow routine verbal and written instructions.</w:t>
      </w:r>
    </w:p>
    <w:p w:rsidR="00E42C0F" w:rsidRPr="00CF1C53" w:rsidRDefault="00E42C0F" w:rsidP="00CF1C5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>Knowledge of customer service standards and procedures.</w:t>
      </w:r>
    </w:p>
    <w:p w:rsidR="00CF1C53" w:rsidRPr="00CF1C53" w:rsidRDefault="00CF1C53" w:rsidP="00CF1C53">
      <w:pPr>
        <w:rPr>
          <w:rFonts w:ascii="Arial" w:hAnsi="Arial" w:cs="Arial"/>
          <w:sz w:val="18"/>
          <w:szCs w:val="18"/>
        </w:rPr>
      </w:pPr>
      <w:r w:rsidRPr="00CF1C53">
        <w:rPr>
          <w:rStyle w:val="Strong"/>
          <w:rFonts w:ascii="Arial" w:hAnsi="Arial" w:cs="Arial"/>
          <w:sz w:val="18"/>
          <w:szCs w:val="18"/>
        </w:rPr>
        <w:t>SUMMARY:</w:t>
      </w:r>
      <w:r w:rsidRPr="00CF1C53">
        <w:rPr>
          <w:rFonts w:ascii="Arial" w:hAnsi="Arial" w:cs="Arial"/>
          <w:sz w:val="18"/>
          <w:szCs w:val="18"/>
        </w:rPr>
        <w:t xml:space="preserve"> </w:t>
      </w:r>
    </w:p>
    <w:p w:rsidR="00CF1C53" w:rsidRPr="007950A4" w:rsidRDefault="00CF1C53" w:rsidP="000D436D">
      <w:pPr>
        <w:pStyle w:val="Normal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1C53">
        <w:rPr>
          <w:rFonts w:ascii="Arial" w:hAnsi="Arial" w:cs="Arial"/>
          <w:sz w:val="18"/>
          <w:szCs w:val="18"/>
        </w:rPr>
        <w:t xml:space="preserve">Under general supervision, </w:t>
      </w:r>
      <w:r>
        <w:rPr>
          <w:rFonts w:ascii="Arial" w:hAnsi="Arial" w:cs="Arial"/>
          <w:sz w:val="18"/>
          <w:szCs w:val="18"/>
        </w:rPr>
        <w:t xml:space="preserve">the Lifeguard </w:t>
      </w:r>
      <w:r w:rsidR="007950A4">
        <w:rPr>
          <w:rFonts w:ascii="Arial" w:hAnsi="Arial" w:cs="Arial"/>
          <w:sz w:val="18"/>
          <w:szCs w:val="18"/>
        </w:rPr>
        <w:t xml:space="preserve">/ Assistant Swimming Teacher </w:t>
      </w:r>
      <w:r w:rsidR="00036F99">
        <w:rPr>
          <w:rFonts w:ascii="Arial" w:hAnsi="Arial" w:cs="Arial"/>
          <w:sz w:val="18"/>
          <w:szCs w:val="18"/>
        </w:rPr>
        <w:t xml:space="preserve">and Full Swimming Teacher </w:t>
      </w:r>
      <w:r w:rsidRPr="00CF1C53">
        <w:rPr>
          <w:rFonts w:ascii="Arial" w:hAnsi="Arial" w:cs="Arial"/>
          <w:sz w:val="18"/>
          <w:szCs w:val="18"/>
        </w:rPr>
        <w:t xml:space="preserve">ensures the safety of </w:t>
      </w:r>
      <w:r>
        <w:rPr>
          <w:rFonts w:ascii="Arial" w:hAnsi="Arial" w:cs="Arial"/>
          <w:sz w:val="18"/>
          <w:szCs w:val="18"/>
        </w:rPr>
        <w:t xml:space="preserve">all customers of dlr Leisure </w:t>
      </w:r>
      <w:r w:rsidRPr="00CF1C53">
        <w:rPr>
          <w:rFonts w:ascii="Arial" w:hAnsi="Arial" w:cs="Arial"/>
          <w:sz w:val="18"/>
          <w:szCs w:val="18"/>
        </w:rPr>
        <w:t>by preventing and responding to emergencies</w:t>
      </w:r>
      <w:r w:rsidR="007950A4">
        <w:rPr>
          <w:rFonts w:ascii="Arial" w:hAnsi="Arial" w:cs="Arial"/>
          <w:sz w:val="18"/>
          <w:szCs w:val="18"/>
        </w:rPr>
        <w:t xml:space="preserve"> and delivering all swimming lessons in a timely safe </w:t>
      </w:r>
      <w:r w:rsidR="000D436D">
        <w:rPr>
          <w:rFonts w:ascii="Arial" w:hAnsi="Arial" w:cs="Arial"/>
          <w:sz w:val="18"/>
          <w:szCs w:val="18"/>
        </w:rPr>
        <w:t>m</w:t>
      </w:r>
      <w:r w:rsidR="007950A4">
        <w:rPr>
          <w:rFonts w:ascii="Arial" w:hAnsi="Arial" w:cs="Arial"/>
          <w:sz w:val="18"/>
          <w:szCs w:val="18"/>
        </w:rPr>
        <w:t>anner.</w:t>
      </w: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  <w:r w:rsidRPr="00036F99">
        <w:rPr>
          <w:rFonts w:ascii="Arial" w:hAnsi="Arial" w:cs="Arial"/>
          <w:sz w:val="18"/>
          <w:szCs w:val="18"/>
        </w:rPr>
        <w:t>Interested candidates should submit a detailed curriculum vitae and a covering letter through OCCUPOP by copying and pasting the link they find when they log onto www.dlrleisure.ie/careers.</w:t>
      </w: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  <w:r w:rsidRPr="00036F99">
        <w:rPr>
          <w:rFonts w:ascii="Arial" w:hAnsi="Arial" w:cs="Arial"/>
          <w:sz w:val="18"/>
          <w:szCs w:val="18"/>
        </w:rPr>
        <w:t xml:space="preserve">All applicants are requested to outline in bullet point format on their Curriculum Vitae the </w:t>
      </w:r>
      <w:r>
        <w:rPr>
          <w:rFonts w:ascii="Arial" w:hAnsi="Arial" w:cs="Arial"/>
          <w:sz w:val="18"/>
          <w:szCs w:val="18"/>
        </w:rPr>
        <w:t>Wet</w:t>
      </w:r>
      <w:r w:rsidRPr="00036F99">
        <w:rPr>
          <w:rFonts w:ascii="Arial" w:hAnsi="Arial" w:cs="Arial"/>
          <w:sz w:val="18"/>
          <w:szCs w:val="18"/>
        </w:rPr>
        <w:t xml:space="preserve"> qualifications </w:t>
      </w:r>
      <w:r>
        <w:rPr>
          <w:rFonts w:ascii="Arial" w:hAnsi="Arial" w:cs="Arial"/>
          <w:sz w:val="18"/>
          <w:szCs w:val="18"/>
        </w:rPr>
        <w:t xml:space="preserve">and teaching experience </w:t>
      </w:r>
      <w:r w:rsidRPr="00036F99">
        <w:rPr>
          <w:rFonts w:ascii="Arial" w:hAnsi="Arial" w:cs="Arial"/>
          <w:sz w:val="18"/>
          <w:szCs w:val="18"/>
        </w:rPr>
        <w:t>they currently hold</w:t>
      </w: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  <w:r w:rsidRPr="00036F99">
        <w:rPr>
          <w:rFonts w:ascii="Arial" w:hAnsi="Arial" w:cs="Arial"/>
          <w:sz w:val="18"/>
          <w:szCs w:val="18"/>
        </w:rPr>
        <w:t>Closing date for completed applications is 4:30 p.m. on Friday 25th June 2021</w:t>
      </w:r>
    </w:p>
    <w:p w:rsid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</w:p>
    <w:p w:rsidR="00036F99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36F99">
        <w:rPr>
          <w:rFonts w:ascii="Arial" w:hAnsi="Arial" w:cs="Arial"/>
          <w:sz w:val="18"/>
          <w:szCs w:val="18"/>
        </w:rPr>
        <w:t>dlr</w:t>
      </w:r>
      <w:proofErr w:type="gramEnd"/>
      <w:r w:rsidRPr="00036F99">
        <w:rPr>
          <w:rFonts w:ascii="Arial" w:hAnsi="Arial" w:cs="Arial"/>
          <w:sz w:val="18"/>
          <w:szCs w:val="18"/>
        </w:rPr>
        <w:t xml:space="preserve"> Leisure are an equal opportunities employer. </w:t>
      </w:r>
    </w:p>
    <w:p w:rsid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</w:p>
    <w:p w:rsidR="002201F8" w:rsidRPr="00036F99" w:rsidRDefault="00036F99" w:rsidP="00036F99">
      <w:pPr>
        <w:jc w:val="both"/>
        <w:rPr>
          <w:rFonts w:ascii="Arial" w:hAnsi="Arial" w:cs="Arial"/>
          <w:sz w:val="18"/>
          <w:szCs w:val="18"/>
        </w:rPr>
      </w:pPr>
      <w:r w:rsidRPr="00036F99">
        <w:rPr>
          <w:rFonts w:ascii="Arial" w:hAnsi="Arial" w:cs="Arial"/>
          <w:sz w:val="18"/>
          <w:szCs w:val="18"/>
        </w:rPr>
        <w:t xml:space="preserve">The successful candidate(s) will be subject to Garda Vetting prior to appointment.  </w:t>
      </w:r>
      <w:proofErr w:type="gramStart"/>
      <w:r w:rsidRPr="00036F99">
        <w:rPr>
          <w:rFonts w:ascii="Arial" w:hAnsi="Arial" w:cs="Arial"/>
          <w:sz w:val="18"/>
          <w:szCs w:val="18"/>
        </w:rPr>
        <w:t>dlr</w:t>
      </w:r>
      <w:proofErr w:type="gramEnd"/>
      <w:r w:rsidRPr="00036F99">
        <w:rPr>
          <w:rFonts w:ascii="Arial" w:hAnsi="Arial" w:cs="Arial"/>
          <w:sz w:val="18"/>
          <w:szCs w:val="18"/>
        </w:rPr>
        <w:t xml:space="preserve"> Leisure reserves its right to shortlist candidates in the manner it deems most appropriate.</w:t>
      </w:r>
    </w:p>
    <w:sectPr w:rsidR="002201F8" w:rsidRPr="00036F99" w:rsidSect="0057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57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D6" w:rsidRDefault="005128D6" w:rsidP="002201F8">
      <w:r>
        <w:separator/>
      </w:r>
    </w:p>
  </w:endnote>
  <w:endnote w:type="continuationSeparator" w:id="0">
    <w:p w:rsidR="005128D6" w:rsidRDefault="005128D6" w:rsidP="002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81" w:rsidRDefault="00A50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D6" w:rsidRDefault="00976AD6">
    <w:pPr>
      <w:tabs>
        <w:tab w:val="left" w:pos="2520"/>
        <w:tab w:val="left" w:pos="3420"/>
        <w:tab w:val="left" w:pos="5220"/>
        <w:tab w:val="left" w:pos="5580"/>
        <w:tab w:val="left" w:pos="5760"/>
        <w:tab w:val="left" w:pos="8460"/>
      </w:tabs>
      <w:rPr>
        <w:rFonts w:ascii="Verdana" w:hAnsi="Verdana"/>
        <w:sz w:val="15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81" w:rsidRDefault="00A5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D6" w:rsidRDefault="005128D6" w:rsidP="002201F8">
      <w:r>
        <w:separator/>
      </w:r>
    </w:p>
  </w:footnote>
  <w:footnote w:type="continuationSeparator" w:id="0">
    <w:p w:rsidR="005128D6" w:rsidRDefault="005128D6" w:rsidP="0022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81" w:rsidRDefault="00A50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D6" w:rsidRDefault="00976AD6" w:rsidP="00036F99">
    <w:pPr>
      <w:pStyle w:val="Header"/>
      <w:jc w:val="center"/>
      <w:rPr>
        <w:b/>
        <w:bCs/>
        <w:color w:val="00B0F0"/>
        <w:sz w:val="36"/>
      </w:rPr>
    </w:pPr>
    <w:r w:rsidRPr="000D436D">
      <w:rPr>
        <w:b/>
        <w:bCs/>
        <w:color w:val="00B0F0"/>
        <w:sz w:val="36"/>
      </w:rPr>
      <w:t xml:space="preserve">PART TIME </w:t>
    </w:r>
    <w:r w:rsidR="00036F99">
      <w:rPr>
        <w:b/>
        <w:bCs/>
        <w:color w:val="00B0F0"/>
        <w:sz w:val="36"/>
      </w:rPr>
      <w:t>LEVEL 1 &amp; LEVEL</w:t>
    </w:r>
    <w:r w:rsidR="00A50881">
      <w:rPr>
        <w:b/>
        <w:bCs/>
        <w:color w:val="00B0F0"/>
        <w:sz w:val="36"/>
      </w:rPr>
      <w:t xml:space="preserve"> 2 </w:t>
    </w:r>
    <w:bookmarkStart w:id="0" w:name="_GoBack"/>
    <w:bookmarkEnd w:id="0"/>
    <w:r w:rsidR="00036F99">
      <w:rPr>
        <w:b/>
        <w:bCs/>
        <w:color w:val="00B0F0"/>
        <w:sz w:val="36"/>
      </w:rPr>
      <w:t>SWIMMING</w:t>
    </w:r>
    <w:r w:rsidRPr="000D436D">
      <w:rPr>
        <w:b/>
        <w:bCs/>
        <w:color w:val="00B0F0"/>
        <w:sz w:val="36"/>
      </w:rPr>
      <w:t xml:space="preserve"> TEACHER</w:t>
    </w:r>
    <w:r w:rsidR="00036F99">
      <w:rPr>
        <w:b/>
        <w:bCs/>
        <w:color w:val="00B0F0"/>
        <w:sz w:val="36"/>
      </w:rPr>
      <w:t>S</w:t>
    </w:r>
  </w:p>
  <w:p w:rsidR="00976AD6" w:rsidRPr="000D436D" w:rsidRDefault="000D436D">
    <w:pPr>
      <w:pStyle w:val="Header"/>
      <w:jc w:val="center"/>
      <w:rPr>
        <w:b/>
        <w:bCs/>
        <w:color w:val="00B0F0"/>
        <w:sz w:val="36"/>
      </w:rPr>
    </w:pPr>
    <w:r>
      <w:rPr>
        <w:b/>
        <w:bCs/>
        <w:color w:val="00B0F0"/>
        <w:sz w:val="36"/>
      </w:rPr>
      <w:t>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81" w:rsidRDefault="00A50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E810337"/>
    <w:multiLevelType w:val="hybridMultilevel"/>
    <w:tmpl w:val="01B6EB7C"/>
    <w:lvl w:ilvl="0" w:tplc="ADB8E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09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A6C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30E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2E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DC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A9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88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8A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C39D3"/>
    <w:multiLevelType w:val="hybridMultilevel"/>
    <w:tmpl w:val="25E4F0CA"/>
    <w:lvl w:ilvl="0" w:tplc="15A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22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E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E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6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B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2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B421BD"/>
    <w:multiLevelType w:val="hybridMultilevel"/>
    <w:tmpl w:val="285A7E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3"/>
    <w:rsid w:val="00013A78"/>
    <w:rsid w:val="00036F99"/>
    <w:rsid w:val="000D436D"/>
    <w:rsid w:val="000E5CD3"/>
    <w:rsid w:val="002201F8"/>
    <w:rsid w:val="004427FB"/>
    <w:rsid w:val="0046744F"/>
    <w:rsid w:val="004C7377"/>
    <w:rsid w:val="004D2392"/>
    <w:rsid w:val="005128D6"/>
    <w:rsid w:val="0057070A"/>
    <w:rsid w:val="005A2636"/>
    <w:rsid w:val="005A76A9"/>
    <w:rsid w:val="005C273F"/>
    <w:rsid w:val="005F1F03"/>
    <w:rsid w:val="005F68BF"/>
    <w:rsid w:val="0072303E"/>
    <w:rsid w:val="007950A4"/>
    <w:rsid w:val="007E4D85"/>
    <w:rsid w:val="008272FB"/>
    <w:rsid w:val="00831841"/>
    <w:rsid w:val="00893422"/>
    <w:rsid w:val="00896024"/>
    <w:rsid w:val="00976AD6"/>
    <w:rsid w:val="009A11E1"/>
    <w:rsid w:val="00A11F43"/>
    <w:rsid w:val="00A13E94"/>
    <w:rsid w:val="00A50881"/>
    <w:rsid w:val="00AE2851"/>
    <w:rsid w:val="00C66F71"/>
    <w:rsid w:val="00CB13E0"/>
    <w:rsid w:val="00CF1C53"/>
    <w:rsid w:val="00DA4911"/>
    <w:rsid w:val="00E25109"/>
    <w:rsid w:val="00E42C0F"/>
    <w:rsid w:val="00ED7298"/>
    <w:rsid w:val="00F236DC"/>
    <w:rsid w:val="00F37C28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8A549E-077B-4F9B-833A-124F636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4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11F43"/>
    <w:pPr>
      <w:keepNext/>
      <w:numPr>
        <w:numId w:val="1"/>
      </w:numPr>
      <w:outlineLvl w:val="0"/>
    </w:pPr>
    <w:rPr>
      <w:rFonts w:ascii="Verdana" w:hAnsi="Verdana"/>
      <w:b/>
      <w:bCs/>
      <w:color w:val="0099CC"/>
      <w:sz w:val="15"/>
      <w:lang w:val="en-GB"/>
    </w:rPr>
  </w:style>
  <w:style w:type="paragraph" w:styleId="Heading2">
    <w:name w:val="heading 2"/>
    <w:basedOn w:val="Normal"/>
    <w:next w:val="Normal"/>
    <w:qFormat/>
    <w:rsid w:val="00A11F43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0099FF"/>
      <w:sz w:val="15"/>
      <w:lang w:val="en-GB"/>
    </w:rPr>
  </w:style>
  <w:style w:type="paragraph" w:styleId="Heading3">
    <w:name w:val="heading 3"/>
    <w:basedOn w:val="Normal"/>
    <w:next w:val="Normal"/>
    <w:qFormat/>
    <w:rsid w:val="00A11F43"/>
    <w:pPr>
      <w:keepNext/>
      <w:numPr>
        <w:ilvl w:val="2"/>
        <w:numId w:val="1"/>
      </w:numPr>
      <w:jc w:val="center"/>
      <w:outlineLvl w:val="2"/>
    </w:pPr>
    <w:rPr>
      <w:rFonts w:ascii="Verdana" w:hAnsi="Verdana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A11F43"/>
    <w:pPr>
      <w:keepNext/>
      <w:numPr>
        <w:ilvl w:val="3"/>
        <w:numId w:val="1"/>
      </w:numPr>
      <w:outlineLvl w:val="3"/>
    </w:pPr>
    <w:rPr>
      <w:rFonts w:ascii="Verdana" w:hAnsi="Verdana" w:cs="Arial"/>
      <w:b/>
      <w:bCs/>
      <w:sz w:val="20"/>
      <w:szCs w:val="19"/>
    </w:rPr>
  </w:style>
  <w:style w:type="paragraph" w:styleId="Heading5">
    <w:name w:val="heading 5"/>
    <w:basedOn w:val="Normal"/>
    <w:next w:val="Normal"/>
    <w:qFormat/>
    <w:rsid w:val="00A11F43"/>
    <w:pPr>
      <w:keepNext/>
      <w:numPr>
        <w:ilvl w:val="4"/>
        <w:numId w:val="1"/>
      </w:numPr>
      <w:outlineLvl w:val="4"/>
    </w:pPr>
    <w:rPr>
      <w:rFonts w:ascii="Verdana" w:hAnsi="Verdana"/>
      <w:i/>
      <w:iCs/>
      <w:sz w:val="20"/>
    </w:rPr>
  </w:style>
  <w:style w:type="paragraph" w:styleId="Heading6">
    <w:name w:val="heading 6"/>
    <w:basedOn w:val="Normal"/>
    <w:next w:val="Normal"/>
    <w:qFormat/>
    <w:rsid w:val="00A11F43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A11F43"/>
    <w:rPr>
      <w:color w:val="008000"/>
    </w:rPr>
  </w:style>
  <w:style w:type="character" w:customStyle="1" w:styleId="WW8Num5z0">
    <w:name w:val="WW8Num5z0"/>
    <w:rsid w:val="00A11F43"/>
    <w:rPr>
      <w:color w:val="008000"/>
    </w:rPr>
  </w:style>
  <w:style w:type="character" w:customStyle="1" w:styleId="WW8Num9z0">
    <w:name w:val="WW8Num9z0"/>
    <w:rsid w:val="00A11F43"/>
    <w:rPr>
      <w:color w:val="008000"/>
    </w:rPr>
  </w:style>
  <w:style w:type="character" w:customStyle="1" w:styleId="WW8Num10z0">
    <w:name w:val="WW8Num10z0"/>
    <w:rsid w:val="00A11F43"/>
    <w:rPr>
      <w:color w:val="008000"/>
    </w:rPr>
  </w:style>
  <w:style w:type="character" w:customStyle="1" w:styleId="WW8Num13z0">
    <w:name w:val="WW8Num13z0"/>
    <w:rsid w:val="00A11F43"/>
    <w:rPr>
      <w:rFonts w:ascii="Symbol" w:hAnsi="Symbol"/>
    </w:rPr>
  </w:style>
  <w:style w:type="character" w:customStyle="1" w:styleId="WW8Num13z1">
    <w:name w:val="WW8Num13z1"/>
    <w:rsid w:val="00A11F43"/>
    <w:rPr>
      <w:rFonts w:ascii="Courier New" w:hAnsi="Courier New" w:cs="Courier New"/>
    </w:rPr>
  </w:style>
  <w:style w:type="character" w:customStyle="1" w:styleId="WW8Num13z2">
    <w:name w:val="WW8Num13z2"/>
    <w:rsid w:val="00A11F43"/>
    <w:rPr>
      <w:rFonts w:ascii="Wingdings" w:hAnsi="Wingdings"/>
    </w:rPr>
  </w:style>
  <w:style w:type="character" w:customStyle="1" w:styleId="WW8Num16z0">
    <w:name w:val="WW8Num16z0"/>
    <w:rsid w:val="00A11F43"/>
    <w:rPr>
      <w:b/>
      <w:i w:val="0"/>
    </w:rPr>
  </w:style>
  <w:style w:type="character" w:customStyle="1" w:styleId="WW8Num17z0">
    <w:name w:val="WW8Num17z0"/>
    <w:rsid w:val="00A11F43"/>
    <w:rPr>
      <w:color w:val="008000"/>
    </w:rPr>
  </w:style>
  <w:style w:type="character" w:customStyle="1" w:styleId="WW8Num18z0">
    <w:name w:val="WW8Num18z0"/>
    <w:rsid w:val="00A11F43"/>
    <w:rPr>
      <w:rFonts w:ascii="Verdana" w:eastAsia="Times New Roman" w:hAnsi="Verdana" w:cs="Arial"/>
    </w:rPr>
  </w:style>
  <w:style w:type="character" w:customStyle="1" w:styleId="WW8Num18z1">
    <w:name w:val="WW8Num18z1"/>
    <w:rsid w:val="00A11F43"/>
    <w:rPr>
      <w:rFonts w:ascii="Courier New" w:hAnsi="Courier New"/>
    </w:rPr>
  </w:style>
  <w:style w:type="character" w:customStyle="1" w:styleId="WW8Num18z2">
    <w:name w:val="WW8Num18z2"/>
    <w:rsid w:val="00A11F43"/>
    <w:rPr>
      <w:rFonts w:ascii="Wingdings" w:hAnsi="Wingdings"/>
    </w:rPr>
  </w:style>
  <w:style w:type="character" w:customStyle="1" w:styleId="WW8Num18z3">
    <w:name w:val="WW8Num18z3"/>
    <w:rsid w:val="00A11F43"/>
    <w:rPr>
      <w:rFonts w:ascii="Symbol" w:hAnsi="Symbol"/>
    </w:rPr>
  </w:style>
  <w:style w:type="character" w:styleId="Hyperlink">
    <w:name w:val="Hyperlink"/>
    <w:rsid w:val="00A11F43"/>
    <w:rPr>
      <w:color w:val="0000FF"/>
      <w:u w:val="single"/>
    </w:rPr>
  </w:style>
  <w:style w:type="character" w:styleId="FollowedHyperlink">
    <w:name w:val="FollowedHyperlink"/>
    <w:rsid w:val="00A11F4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11F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A11F43"/>
    <w:rPr>
      <w:rFonts w:ascii="Verdana" w:hAnsi="Verdana"/>
      <w:sz w:val="20"/>
    </w:rPr>
  </w:style>
  <w:style w:type="paragraph" w:styleId="List">
    <w:name w:val="List"/>
    <w:basedOn w:val="BodyText"/>
    <w:rsid w:val="00A11F43"/>
    <w:rPr>
      <w:rFonts w:cs="Mangal"/>
    </w:rPr>
  </w:style>
  <w:style w:type="paragraph" w:styleId="Caption">
    <w:name w:val="caption"/>
    <w:basedOn w:val="Normal"/>
    <w:qFormat/>
    <w:rsid w:val="00A11F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1F43"/>
    <w:pPr>
      <w:suppressLineNumbers/>
    </w:pPr>
    <w:rPr>
      <w:rFonts w:cs="Mangal"/>
    </w:rPr>
  </w:style>
  <w:style w:type="paragraph" w:styleId="Header">
    <w:name w:val="header"/>
    <w:basedOn w:val="Normal"/>
    <w:rsid w:val="00A11F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F4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11F43"/>
    <w:pPr>
      <w:ind w:right="180"/>
      <w:jc w:val="both"/>
    </w:pPr>
    <w:rPr>
      <w:rFonts w:ascii="Verdana" w:hAnsi="Verdana"/>
      <w:sz w:val="20"/>
    </w:rPr>
  </w:style>
  <w:style w:type="paragraph" w:styleId="BodyTextIndent">
    <w:name w:val="Body Text Indent"/>
    <w:basedOn w:val="Normal"/>
    <w:rsid w:val="00A11F43"/>
    <w:pPr>
      <w:ind w:left="360"/>
    </w:pPr>
    <w:rPr>
      <w:rFonts w:ascii="Verdana" w:hAnsi="Verdana" w:cs="Arial"/>
      <w:sz w:val="20"/>
      <w:szCs w:val="19"/>
    </w:rPr>
  </w:style>
  <w:style w:type="paragraph" w:styleId="Title">
    <w:name w:val="Title"/>
    <w:basedOn w:val="Normal"/>
    <w:next w:val="Subtitle"/>
    <w:qFormat/>
    <w:rsid w:val="00A11F43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Subtitle">
    <w:name w:val="Subtitle"/>
    <w:basedOn w:val="Heading"/>
    <w:next w:val="BodyText"/>
    <w:qFormat/>
    <w:rsid w:val="00A11F43"/>
    <w:pPr>
      <w:jc w:val="center"/>
    </w:pPr>
    <w:rPr>
      <w:i/>
      <w:iCs/>
    </w:rPr>
  </w:style>
  <w:style w:type="paragraph" w:styleId="BodyText3">
    <w:name w:val="Body Text 3"/>
    <w:basedOn w:val="Normal"/>
    <w:rsid w:val="00A11F43"/>
    <w:pPr>
      <w:jc w:val="both"/>
    </w:pPr>
    <w:rPr>
      <w:rFonts w:ascii="Arial" w:hAnsi="Arial" w:cs="Arial"/>
      <w:sz w:val="18"/>
      <w:szCs w:val="18"/>
    </w:rPr>
  </w:style>
  <w:style w:type="paragraph" w:customStyle="1" w:styleId="1linespacingstandardparagraph">
    <w:name w:val="1½ line spacing standard paragraph"/>
    <w:basedOn w:val="Normal"/>
    <w:rsid w:val="00A11F43"/>
    <w:pPr>
      <w:spacing w:before="120" w:after="120" w:line="360" w:lineRule="auto"/>
      <w:jc w:val="both"/>
    </w:pPr>
    <w:rPr>
      <w:rFonts w:ascii="Arial" w:hAnsi="Arial"/>
      <w:sz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1E1"/>
    <w:rPr>
      <w:rFonts w:ascii="Tahoma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rsid w:val="00E42C0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basedOn w:val="DefaultParagraphFont"/>
    <w:qFormat/>
    <w:rsid w:val="00E4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Manager Specifications</vt:lpstr>
    </vt:vector>
  </TitlesOfParts>
  <Company>HP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Manager Specifications</dc:title>
  <dc:creator>emersheridan</dc:creator>
  <cp:lastModifiedBy>Geraldine Dunleavey Larkin</cp:lastModifiedBy>
  <cp:revision>3</cp:revision>
  <cp:lastPrinted>2015-03-11T16:13:00Z</cp:lastPrinted>
  <dcterms:created xsi:type="dcterms:W3CDTF">2021-06-15T14:38:00Z</dcterms:created>
  <dcterms:modified xsi:type="dcterms:W3CDTF">2021-06-15T14:38:00Z</dcterms:modified>
</cp:coreProperties>
</file>